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BF1019" w:rsidR="00D07172" w:rsidP="005500A4" w:rsidRDefault="00D07172" w14:paraId="0E7343F4" wp14:textId="777777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zCs w:val="28"/>
          <w:lang w:val="nl-NL"/>
        </w:rPr>
      </w:pPr>
      <w:r w:rsidRPr="00BF1019">
        <w:rPr>
          <w:rFonts w:ascii="Arial" w:hAnsi="Arial" w:cs="Arial"/>
          <w:b/>
          <w:sz w:val="28"/>
          <w:szCs w:val="28"/>
          <w:lang w:val="nl-NL"/>
        </w:rPr>
        <w:t>Modelformulier voor herroeping</w:t>
      </w:r>
    </w:p>
    <w:p xmlns:wp14="http://schemas.microsoft.com/office/word/2010/wordml" w:rsidRPr="005500A4" w:rsidR="00D07172" w:rsidRDefault="00D07172" w14:paraId="4D7EB228" wp14:textId="777777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(dit formulier alleen invullen en terugzenden als u de overeenkomst wilt herroepen)</w:t>
      </w:r>
    </w:p>
    <w:p xmlns:wp14="http://schemas.microsoft.com/office/word/2010/wordml" w:rsidRPr="005500A4" w:rsidR="00D07172" w:rsidRDefault="00D07172" w14:paraId="672A6659" wp14:textId="777777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xmlns:wp14="http://schemas.microsoft.com/office/word/2010/wordml" w:rsidRPr="005500A4" w:rsidR="00D07172" w:rsidRDefault="00D07172" w14:paraId="0A37501D" wp14:textId="777777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xmlns:wp14="http://schemas.microsoft.com/office/word/2010/wordml" w:rsidRPr="005500A4" w:rsidR="00D07172" w:rsidP="78FEB6D8" w:rsidRDefault="00D07172" w14:paraId="339723A6" wp14:textId="2D8D445E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lang w:val="nl-NL"/>
        </w:rPr>
      </w:pPr>
      <w:r w:rsidRPr="78FEB6D8" w:rsidR="78FEB6D8">
        <w:rPr>
          <w:rFonts w:ascii="Arial" w:hAnsi="Arial" w:cs="Arial"/>
          <w:lang w:val="nl-NL"/>
        </w:rPr>
        <w:t xml:space="preserve">- Aan </w:t>
      </w:r>
      <w:r w:rsidRPr="78FEB6D8" w:rsidR="78FEB6D8">
        <w:rPr>
          <w:rFonts w:ascii="Arial" w:hAnsi="Arial" w:cs="Arial"/>
          <w:lang w:val="nl-NL"/>
        </w:rPr>
        <w:t xml:space="preserve">Sjah Saffraan, Willem </w:t>
      </w:r>
      <w:proofErr w:type="spellStart"/>
      <w:r w:rsidRPr="78FEB6D8" w:rsidR="78FEB6D8">
        <w:rPr>
          <w:rFonts w:ascii="Arial" w:hAnsi="Arial" w:cs="Arial"/>
          <w:lang w:val="nl-NL"/>
        </w:rPr>
        <w:t>Buytewechstraat</w:t>
      </w:r>
      <w:proofErr w:type="spellEnd"/>
      <w:r w:rsidRPr="78FEB6D8" w:rsidR="78FEB6D8">
        <w:rPr>
          <w:rFonts w:ascii="Arial" w:hAnsi="Arial" w:cs="Arial"/>
          <w:lang w:val="nl-NL"/>
        </w:rPr>
        <w:t xml:space="preserve"> 233 A, 3024 XL, </w:t>
      </w:r>
      <w:r w:rsidRPr="78FEB6D8" w:rsidR="78FEB6D8">
        <w:rPr>
          <w:rFonts w:ascii="Arial" w:hAnsi="Arial" w:cs="Arial"/>
          <w:lang w:val="nl-NL"/>
        </w:rPr>
        <w:t>Rotterdam, contact@sjahsaffraan.nl</w:t>
      </w:r>
      <w:r w:rsidRPr="78FEB6D8" w:rsidR="78FEB6D8">
        <w:rPr>
          <w:rFonts w:ascii="Arial" w:hAnsi="Arial" w:cs="Arial"/>
          <w:lang w:val="nl-NL"/>
        </w:rPr>
        <w:t>:</w:t>
      </w:r>
    </w:p>
    <w:p xmlns:wp14="http://schemas.microsoft.com/office/word/2010/wordml" w:rsidR="00D07172" w:rsidRDefault="00D07172" w14:paraId="5DAB6C7B" wp14:textId="77777777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xmlns:wp14="http://schemas.microsoft.com/office/word/2010/wordml" w:rsidRPr="005500A4" w:rsidR="005500A4" w:rsidRDefault="005500A4" w14:paraId="02EB378F" wp14:textId="77777777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xmlns:wp14="http://schemas.microsoft.com/office/word/2010/wordml" w:rsidRPr="005500A4" w:rsidR="00D07172" w:rsidRDefault="00D07172" w14:paraId="0853B246" wp14:textId="77777777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Ik/Wij* deel/delen(*) u hierbij mede dat ik/wij(*) onze overeenkomt betreffende de verkoop van de volgende goederen herroep/herroepen(*)</w:t>
      </w:r>
    </w:p>
    <w:p xmlns:wp14="http://schemas.microsoft.com/office/word/2010/wordml" w:rsidR="00D07172" w:rsidRDefault="00D07172" w14:paraId="6A05A809" wp14:textId="777777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xmlns:wp14="http://schemas.microsoft.com/office/word/2010/wordml" w:rsidRPr="005500A4" w:rsidR="005500A4" w:rsidRDefault="005500A4" w14:paraId="5A39BBE3" wp14:textId="777777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xmlns:wp14="http://schemas.microsoft.com/office/word/2010/wordml" w:rsidRPr="005500A4" w:rsidR="00D07172" w:rsidRDefault="00D07172" w14:paraId="4FD5CDA6" wp14:textId="77777777">
      <w:pPr>
        <w:pStyle w:val="BodyA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Besteld op(*</w:t>
      </w:r>
      <w:bookmarkStart w:name="_GoBack" w:id="0"/>
      <w:bookmarkEnd w:id="0"/>
      <w:r w:rsidRPr="005500A4">
        <w:rPr>
          <w:rFonts w:ascii="Arial" w:hAnsi="Arial" w:cs="Arial"/>
          <w:szCs w:val="24"/>
          <w:lang w:val="nl-NL"/>
        </w:rPr>
        <w:t>)/Ontvangen op(*)</w:t>
      </w:r>
    </w:p>
    <w:p xmlns:wp14="http://schemas.microsoft.com/office/word/2010/wordml" w:rsidR="00D07172" w:rsidRDefault="00D07172" w14:paraId="41C8F396" wp14:textId="777777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xmlns:wp14="http://schemas.microsoft.com/office/word/2010/wordml" w:rsidRPr="005500A4" w:rsidR="005500A4" w:rsidRDefault="005500A4" w14:paraId="72A3D3EC" wp14:textId="777777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xmlns:wp14="http://schemas.microsoft.com/office/word/2010/wordml" w:rsidRPr="005500A4" w:rsidR="00D07172" w:rsidRDefault="00D07172" w14:paraId="399BC20C" wp14:textId="77777777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Naam/Namen consument(en)</w:t>
      </w:r>
    </w:p>
    <w:p xmlns:wp14="http://schemas.microsoft.com/office/word/2010/wordml" w:rsidRPr="005500A4" w:rsidR="00D07172" w:rsidRDefault="00D07172" w14:paraId="0D0B940D" wp14:textId="77777777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xmlns:wp14="http://schemas.microsoft.com/office/word/2010/wordml" w:rsidRPr="005500A4" w:rsidR="00D07172" w:rsidRDefault="00D07172" w14:paraId="0E27B00A" wp14:textId="777777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xmlns:wp14="http://schemas.microsoft.com/office/word/2010/wordml" w:rsidRPr="005500A4" w:rsidR="00D07172" w:rsidRDefault="00D07172" w14:paraId="4B828337" wp14:textId="77777777">
      <w:pPr>
        <w:pStyle w:val="BodyA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Adres consument(en)</w:t>
      </w:r>
    </w:p>
    <w:p xmlns:wp14="http://schemas.microsoft.com/office/word/2010/wordml" w:rsidRPr="005500A4" w:rsidR="00D07172" w:rsidRDefault="00D07172" w14:paraId="60061E4C" wp14:textId="77777777">
      <w:pPr>
        <w:pStyle w:val="BodyA"/>
        <w:tabs>
          <w:tab w:val="left" w:pos="14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xmlns:wp14="http://schemas.microsoft.com/office/word/2010/wordml" w:rsidRPr="005500A4" w:rsidR="00D07172" w:rsidRDefault="00D07172" w14:paraId="44EAFD9C" wp14:textId="777777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xmlns:wp14="http://schemas.microsoft.com/office/word/2010/wordml" w:rsidRPr="005500A4" w:rsidR="00D07172" w:rsidRDefault="00D07172" w14:paraId="7FFC4C1E" wp14:textId="77777777">
      <w:pPr>
        <w:pStyle w:val="Body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Handtekening van consument(en) (alleen wanneer dit formulier op papier wordt ingediend)</w:t>
      </w:r>
    </w:p>
    <w:p xmlns:wp14="http://schemas.microsoft.com/office/word/2010/wordml" w:rsidR="00D07172" w:rsidRDefault="00D07172" w14:paraId="4B94D5A5" wp14:textId="777777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xmlns:wp14="http://schemas.microsoft.com/office/word/2010/wordml" w:rsidRPr="005500A4" w:rsidR="005500A4" w:rsidRDefault="005500A4" w14:paraId="3DEEC669" wp14:textId="777777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xmlns:wp14="http://schemas.microsoft.com/office/word/2010/wordml" w:rsidRPr="005500A4" w:rsidR="00D07172" w:rsidRDefault="00D07172" w14:paraId="746F1487" wp14:textId="77777777">
      <w:pPr>
        <w:pStyle w:val="Body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47"/>
        <w:rPr>
          <w:rFonts w:ascii="Arial" w:hAnsi="Arial" w:cs="Arial"/>
          <w:szCs w:val="24"/>
          <w:lang w:val="nl-NL"/>
        </w:rPr>
      </w:pPr>
      <w:r w:rsidRPr="005500A4">
        <w:rPr>
          <w:rFonts w:ascii="Arial" w:hAnsi="Arial" w:cs="Arial"/>
          <w:szCs w:val="24"/>
          <w:lang w:val="nl-NL"/>
        </w:rPr>
        <w:t>Datum</w:t>
      </w:r>
    </w:p>
    <w:p xmlns:wp14="http://schemas.microsoft.com/office/word/2010/wordml" w:rsidRPr="005500A4" w:rsidR="00D07172" w:rsidRDefault="00D07172" w14:paraId="3656B9AB" wp14:textId="777777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xmlns:wp14="http://schemas.microsoft.com/office/word/2010/wordml" w:rsidRPr="005500A4" w:rsidR="00D07172" w:rsidRDefault="00D07172" w14:paraId="45FB0818" wp14:textId="777777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lang w:val="nl-NL"/>
        </w:rPr>
      </w:pPr>
    </w:p>
    <w:p xmlns:wp14="http://schemas.microsoft.com/office/word/2010/wordml" w:rsidRPr="005500A4" w:rsidR="00D07172" w:rsidRDefault="00D07172" w14:paraId="74F3D3FE" wp14:textId="777777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eastAsia="Times New Roman" w:cs="Arial"/>
          <w:color w:val="auto"/>
          <w:szCs w:val="24"/>
          <w:lang w:val="nl-NL" w:bidi="x-none"/>
        </w:rPr>
      </w:pPr>
      <w:r w:rsidRPr="005500A4">
        <w:rPr>
          <w:rFonts w:ascii="Arial" w:hAnsi="Arial" w:cs="Arial"/>
          <w:szCs w:val="24"/>
          <w:lang w:val="nl-NL"/>
        </w:rPr>
        <w:t>(*) Doorhalen wat niet van toepassing is</w:t>
      </w:r>
    </w:p>
    <w:sectPr w:rsidRPr="005500A4" w:rsidR="00D07172">
      <w:headerReference w:type="even" r:id="rId7"/>
      <w:headerReference w:type="default" r:id="rId8"/>
      <w:footerReference w:type="even" r:id="rId9"/>
      <w:footerReference w:type="default" r:id="rId10"/>
      <w:pgSz w:w="11900" w:h="16840" w:orient="portrait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53B13" w:rsidRDefault="00A53B13" w14:paraId="62486C05" wp14:textId="77777777">
      <w:r>
        <w:separator/>
      </w:r>
    </w:p>
  </w:endnote>
  <w:endnote w:type="continuationSeparator" w:id="0">
    <w:p xmlns:wp14="http://schemas.microsoft.com/office/word/2010/wordml" w:rsidR="00A53B13" w:rsidRDefault="00A53B13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07172" w:rsidRDefault="00D07172" w14:paraId="3461D779" wp14:textId="77777777">
    <w:pPr>
      <w:pStyle w:val="HeaderFooterA"/>
      <w:tabs>
        <w:tab w:val="clear" w:pos="9632"/>
        <w:tab w:val="right" w:pos="9612"/>
      </w:tabs>
      <w:rPr>
        <w:rFonts w:ascii="Times New Roman" w:hAnsi="Times New Roman" w:eastAsia="Times New Roman"/>
        <w:color w:val="auto"/>
        <w:lang w:val="nl-NL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07172" w:rsidRDefault="00D07172" w14:paraId="4DDBEF00" wp14:textId="77777777">
    <w:pPr>
      <w:pStyle w:val="HeaderFooterA"/>
      <w:tabs>
        <w:tab w:val="clear" w:pos="9632"/>
        <w:tab w:val="right" w:pos="9612"/>
      </w:tabs>
      <w:rPr>
        <w:rFonts w:ascii="Times New Roman" w:hAnsi="Times New Roman" w:eastAsia="Times New Roman"/>
        <w:color w:val="auto"/>
        <w:lang w:val="nl-NL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53B13" w:rsidRDefault="00A53B13" w14:paraId="4B99056E" wp14:textId="77777777">
      <w:r>
        <w:separator/>
      </w:r>
    </w:p>
  </w:footnote>
  <w:footnote w:type="continuationSeparator" w:id="0">
    <w:p xmlns:wp14="http://schemas.microsoft.com/office/word/2010/wordml" w:rsidR="00A53B13" w:rsidRDefault="00A53B13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07172" w:rsidRDefault="00D07172" w14:paraId="53128261" wp14:textId="77777777">
    <w:pPr>
      <w:pStyle w:val="HeaderFooterA"/>
      <w:tabs>
        <w:tab w:val="clear" w:pos="9632"/>
        <w:tab w:val="right" w:pos="9612"/>
      </w:tabs>
      <w:rPr>
        <w:rFonts w:ascii="Times New Roman" w:hAnsi="Times New Roman" w:eastAsia="Times New Roman"/>
        <w:color w:val="auto"/>
        <w:lang w:val="nl-NL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07172" w:rsidRDefault="00D07172" w14:paraId="049F31CB" wp14:textId="77777777">
    <w:pPr>
      <w:pStyle w:val="HeaderFooterA"/>
      <w:tabs>
        <w:tab w:val="clear" w:pos="9632"/>
        <w:tab w:val="right" w:pos="9612"/>
      </w:tabs>
      <w:rPr>
        <w:rFonts w:ascii="Times New Roman" w:hAnsi="Times New Roman" w:eastAsia="Times New Roman"/>
        <w:color w:val="auto"/>
        <w:lang w:val="nl-NL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56"/>
    <w:rsid w:val="001A317C"/>
    <w:rsid w:val="005500A4"/>
    <w:rsid w:val="00612507"/>
    <w:rsid w:val="00805556"/>
    <w:rsid w:val="00A53B13"/>
    <w:rsid w:val="00BF1019"/>
    <w:rsid w:val="00D07172"/>
    <w:rsid w:val="00FA2CF9"/>
    <w:rsid w:val="78FEB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0F1C26A-FC8C-4799-926B-1160C93675B0}"/>
  <w14:docId w14:val="56F6FEA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Pr>
      <w:sz w:val="24"/>
      <w:szCs w:val="24"/>
      <w:lang w:val="en-US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HeaderFooterA" w:customStyle="1">
    <w:name w:val="Header &amp; Footer A"/>
    <w:pPr>
      <w:tabs>
        <w:tab w:val="right" w:pos="9632"/>
      </w:tabs>
    </w:pPr>
    <w:rPr>
      <w:rFonts w:ascii="Helvetica" w:hAnsi="Helvetica" w:eastAsia="ヒラギノ角ゴ Pro W3"/>
      <w:color w:val="000000"/>
      <w:lang w:val="en-US"/>
    </w:rPr>
  </w:style>
  <w:style w:type="paragraph" w:styleId="BodyA" w:customStyle="1">
    <w:name w:val="Body A"/>
    <w:rPr>
      <w:rFonts w:ascii="Helvetica" w:hAnsi="Helvetica" w:eastAsia="ヒラギノ角ゴ Pro W3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D64AEED0D1E4E8A84A2A2AC469815" ma:contentTypeVersion="0" ma:contentTypeDescription="Een nieuw document maken." ma:contentTypeScope="" ma:versionID="48e73823bf5a2d0a979f2e20cac68b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46502643566c05533320cb1831c5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C23C4-B07A-4CC1-8E68-EB63A31AF2DF}"/>
</file>

<file path=customXml/itemProps2.xml><?xml version="1.0" encoding="utf-8"?>
<ds:datastoreItem xmlns:ds="http://schemas.openxmlformats.org/officeDocument/2006/customXml" ds:itemID="{D2A280F4-B984-430A-90E3-BE8BD817C0C6}"/>
</file>

<file path=customXml/itemProps3.xml><?xml version="1.0" encoding="utf-8"?>
<ds:datastoreItem xmlns:ds="http://schemas.openxmlformats.org/officeDocument/2006/customXml" ds:itemID="{A35046DB-443C-4FFE-B7B3-D7DD73F2C6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Mirjam Geuze</dc:creator>
  <keywords/>
  <lastModifiedBy>Sjah Saffraan</lastModifiedBy>
  <revision>4</revision>
  <dcterms:created xsi:type="dcterms:W3CDTF">2014-06-27T16:20:00.0000000Z</dcterms:created>
  <dcterms:modified xsi:type="dcterms:W3CDTF">2020-01-20T15:14:29.7246488Z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0x01010092FD64AEED0D1E4E8A84A2A2AC469815</vt:lpwstr>
  </property>
  <property fmtid="{D5CDD505-2E9C-101B-9397-08002B2CF9AE}" pid="3" name="IsMyDocuments">
    <vt:bool>true</vt:bool>
  </property>
</Properties>
</file>